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文明寝室最终版</w:t>
      </w:r>
    </w:p>
    <w:p>
      <w:pPr>
        <w:ind w:right="96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1栋  </w:t>
      </w:r>
    </w:p>
    <w:p>
      <w:pPr>
        <w:numPr>
          <w:ilvl w:val="0"/>
          <w:numId w:val="1"/>
        </w:numPr>
        <w:ind w:right="96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626 201 301 </w:t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2栋 </w:t>
      </w:r>
    </w:p>
    <w:p>
      <w:pPr>
        <w:widowControl w:val="0"/>
        <w:numPr>
          <w:ilvl w:val="0"/>
          <w:numId w:val="2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3栋 </w:t>
      </w:r>
    </w:p>
    <w:p>
      <w:pPr>
        <w:widowControl w:val="0"/>
        <w:numPr>
          <w:ilvl w:val="0"/>
          <w:numId w:val="3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438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349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342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530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531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343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157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150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440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537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437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254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650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446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253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130</w:t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4栋 </w:t>
      </w:r>
    </w:p>
    <w:p>
      <w:pPr>
        <w:widowControl w:val="0"/>
        <w:numPr>
          <w:ilvl w:val="0"/>
          <w:numId w:val="4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302 315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650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534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343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341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349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344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5栋 </w:t>
      </w:r>
    </w:p>
    <w:p>
      <w:pPr>
        <w:widowControl w:val="0"/>
        <w:numPr>
          <w:ilvl w:val="0"/>
          <w:numId w:val="5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527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604 322</w:t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6A栋 </w:t>
      </w:r>
    </w:p>
    <w:p>
      <w:pPr>
        <w:widowControl w:val="0"/>
        <w:numPr>
          <w:ilvl w:val="0"/>
          <w:numId w:val="6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6B栋 </w:t>
      </w:r>
    </w:p>
    <w:p>
      <w:pPr>
        <w:widowControl w:val="0"/>
        <w:numPr>
          <w:ilvl w:val="0"/>
          <w:numId w:val="7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8栋</w:t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427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429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9栋 </w:t>
      </w:r>
    </w:p>
    <w:p>
      <w:pPr>
        <w:widowControl w:val="0"/>
        <w:numPr>
          <w:ilvl w:val="0"/>
          <w:numId w:val="8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230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528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433</w:t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10栋</w:t>
      </w:r>
    </w:p>
    <w:p>
      <w:pPr>
        <w:widowControl w:val="0"/>
        <w:numPr>
          <w:ilvl w:val="0"/>
          <w:numId w:val="9"/>
        </w:numPr>
        <w:ind w:left="420" w:leftChars="0" w:right="960" w:righ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256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342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434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347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442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348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253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448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438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651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350 </w:t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11栋 </w:t>
      </w:r>
    </w:p>
    <w:p>
      <w:pPr>
        <w:widowControl w:val="0"/>
        <w:numPr>
          <w:ilvl w:val="0"/>
          <w:numId w:val="1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132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664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151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257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654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262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661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658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663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250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657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438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442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259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252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530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564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534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533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529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563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527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356</w:t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12栋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widowControl w:val="0"/>
        <w:numPr>
          <w:ilvl w:val="0"/>
          <w:numId w:val="11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128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363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440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257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462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434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449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340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148 147 314 107 142</w:t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13栋 </w:t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305 336 146 303 148 152 248 235 352 121 215 144 208 127 119 221</w:t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14栋 </w:t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widowControl w:val="0"/>
        <w:numPr>
          <w:ilvl w:val="0"/>
          <w:numId w:val="12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344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448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362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660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650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146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341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361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651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658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642</w:t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15栋 </w:t>
      </w:r>
    </w:p>
    <w:p>
      <w:pPr>
        <w:widowControl w:val="0"/>
        <w:numPr>
          <w:ilvl w:val="0"/>
          <w:numId w:val="13"/>
        </w:numPr>
        <w:ind w:left="420" w:leftChars="0" w:right="960" w:righ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673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693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666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695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392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684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587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689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465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333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676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492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428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564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394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489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696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690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424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681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240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567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562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674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490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678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560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576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364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570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574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431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383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485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561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573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348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577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438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366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373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691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365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547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486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491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578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671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569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688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667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352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661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537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655 624 </w:t>
      </w:r>
    </w:p>
    <w:p>
      <w:pPr>
        <w:widowControl w:val="0"/>
        <w:numPr>
          <w:ilvl w:val="0"/>
          <w:numId w:val="0"/>
        </w:numPr>
        <w:ind w:left="420" w:leftChars="0" w:right="960" w:righ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16栋 </w:t>
      </w:r>
    </w:p>
    <w:p>
      <w:pPr>
        <w:widowControl w:val="0"/>
        <w:numPr>
          <w:ilvl w:val="0"/>
          <w:numId w:val="0"/>
        </w:numPr>
        <w:ind w:right="960" w:righ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161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646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165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132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584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639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230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594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668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111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266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123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666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590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460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267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670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227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568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680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268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669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416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571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582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587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103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175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675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692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265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690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696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209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210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270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517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552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ab/>
      </w: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770" cy="5271770"/>
          <wp:effectExtent l="0" t="0" r="0" b="0"/>
          <wp:wrapNone/>
          <wp:docPr id="4098" name="_x0000_t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770" cy="52717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770" cy="5271770"/>
          <wp:effectExtent l="0" t="0" r="0" b="0"/>
          <wp:wrapNone/>
          <wp:docPr id="4097" name="_x0000_t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770" cy="52717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770" cy="5271770"/>
          <wp:effectExtent l="0" t="0" r="0" b="0"/>
          <wp:wrapNone/>
          <wp:docPr id="4099" name="_x0000_t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770" cy="52717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202"/>
      <w:numFmt w:val="decimal"/>
      <w:lvlText w:val="%1"/>
      <w:lvlJc w:val="left"/>
    </w:lvl>
  </w:abstractNum>
  <w:abstractNum w:abstractNumId="1">
    <w:nsid w:val="00000001"/>
    <w:multiLevelType w:val="singleLevel"/>
    <w:tmpl w:val="00000001"/>
    <w:lvl w:ilvl="0" w:tentative="0">
      <w:start w:val="418"/>
      <w:numFmt w:val="decimal"/>
      <w:lvlText w:val="%1"/>
      <w:lvlJc w:val="left"/>
    </w:lvl>
  </w:abstractNum>
  <w:abstractNum w:abstractNumId="2">
    <w:nsid w:val="00000002"/>
    <w:multiLevelType w:val="singleLevel"/>
    <w:tmpl w:val="00000002"/>
    <w:lvl w:ilvl="0" w:tentative="0">
      <w:start w:val="102"/>
      <w:numFmt w:val="decimal"/>
      <w:lvlText w:val="%1"/>
      <w:lvlJc w:val="left"/>
    </w:lvl>
  </w:abstractNum>
  <w:abstractNum w:abstractNumId="3">
    <w:nsid w:val="00000003"/>
    <w:multiLevelType w:val="singleLevel"/>
    <w:tmpl w:val="00000003"/>
    <w:lvl w:ilvl="0" w:tentative="0">
      <w:start w:val="211"/>
      <w:numFmt w:val="decimal"/>
      <w:lvlText w:val="%1"/>
      <w:lvlJc w:val="left"/>
    </w:lvl>
  </w:abstractNum>
  <w:abstractNum w:abstractNumId="4">
    <w:nsid w:val="00000004"/>
    <w:multiLevelType w:val="singleLevel"/>
    <w:tmpl w:val="00000004"/>
    <w:lvl w:ilvl="0" w:tentative="0">
      <w:start w:val="307"/>
      <w:numFmt w:val="decimal"/>
      <w:lvlText w:val="%1"/>
      <w:lvlJc w:val="left"/>
    </w:lvl>
  </w:abstractNum>
  <w:abstractNum w:abstractNumId="5">
    <w:nsid w:val="00000005"/>
    <w:multiLevelType w:val="singleLevel"/>
    <w:tmpl w:val="00000005"/>
    <w:lvl w:ilvl="0" w:tentative="0">
      <w:start w:val="460"/>
      <w:numFmt w:val="decimal"/>
      <w:lvlText w:val="%1"/>
      <w:lvlJc w:val="left"/>
    </w:lvl>
  </w:abstractNum>
  <w:abstractNum w:abstractNumId="6">
    <w:nsid w:val="00000006"/>
    <w:multiLevelType w:val="singleLevel"/>
    <w:tmpl w:val="00000006"/>
    <w:lvl w:ilvl="0" w:tentative="0">
      <w:start w:val="359"/>
      <w:numFmt w:val="decimal"/>
      <w:lvlText w:val="%1"/>
      <w:lvlJc w:val="left"/>
    </w:lvl>
  </w:abstractNum>
  <w:abstractNum w:abstractNumId="7">
    <w:nsid w:val="00000007"/>
    <w:multiLevelType w:val="singleLevel"/>
    <w:tmpl w:val="00000007"/>
    <w:lvl w:ilvl="0" w:tentative="0">
      <w:start w:val="233"/>
      <w:numFmt w:val="decimal"/>
      <w:lvlText w:val="%1"/>
      <w:lvlJc w:val="left"/>
      <w:pPr>
        <w:ind w:left="420" w:leftChars="0" w:firstLine="0" w:firstLineChars="0"/>
      </w:pPr>
    </w:lvl>
  </w:abstractNum>
  <w:abstractNum w:abstractNumId="8">
    <w:nsid w:val="00000008"/>
    <w:multiLevelType w:val="singleLevel"/>
    <w:tmpl w:val="00000008"/>
    <w:lvl w:ilvl="0" w:tentative="0">
      <w:start w:val="113"/>
      <w:numFmt w:val="decimal"/>
      <w:lvlText w:val="%1"/>
      <w:lvlJc w:val="left"/>
    </w:lvl>
  </w:abstractNum>
  <w:abstractNum w:abstractNumId="9">
    <w:nsid w:val="00000009"/>
    <w:multiLevelType w:val="singleLevel"/>
    <w:tmpl w:val="00000009"/>
    <w:lvl w:ilvl="0" w:tentative="0">
      <w:start w:val="343"/>
      <w:numFmt w:val="decimal"/>
      <w:lvlText w:val="%1"/>
      <w:lvlJc w:val="left"/>
      <w:pPr>
        <w:ind w:left="420" w:leftChars="0" w:firstLine="0" w:firstLineChars="0"/>
      </w:pPr>
    </w:lvl>
  </w:abstractNum>
  <w:abstractNum w:abstractNumId="10">
    <w:nsid w:val="0000000A"/>
    <w:multiLevelType w:val="singleLevel"/>
    <w:tmpl w:val="0000000A"/>
    <w:lvl w:ilvl="0" w:tentative="0">
      <w:start w:val="642"/>
      <w:numFmt w:val="decimal"/>
      <w:lvlText w:val="%1"/>
      <w:lvlJc w:val="left"/>
    </w:lvl>
  </w:abstractNum>
  <w:abstractNum w:abstractNumId="11">
    <w:nsid w:val="0000000B"/>
    <w:multiLevelType w:val="singleLevel"/>
    <w:tmpl w:val="0000000B"/>
    <w:lvl w:ilvl="0" w:tentative="0">
      <w:start w:val="635"/>
      <w:numFmt w:val="decimal"/>
      <w:lvlText w:val="%1"/>
      <w:lvlJc w:val="left"/>
    </w:lvl>
  </w:abstractNum>
  <w:abstractNum w:abstractNumId="12">
    <w:nsid w:val="0000000C"/>
    <w:multiLevelType w:val="singleLevel"/>
    <w:tmpl w:val="0000000C"/>
    <w:lvl w:ilvl="0" w:tentative="0">
      <w:start w:val="413"/>
      <w:numFmt w:val="decimal"/>
      <w:lvlText w:val="%1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797507"/>
    <w:rsid w:val="301B3705"/>
    <w:rsid w:val="43C2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0"/>
    <w:rPr>
      <w:rFonts w:cs="Arial"/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rFonts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923</Words>
  <Characters>2700</Characters>
  <Paragraphs>49</Paragraphs>
  <TotalTime>231</TotalTime>
  <ScaleCrop>false</ScaleCrop>
  <LinksUpToDate>false</LinksUpToDate>
  <CharactersWithSpaces>3860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2018-11-03T10:30:00Z</dcterms:created>
  <dc:creator>OPPO R9 Plusm A</dc:creator>
  <cp:lastModifiedBy>陌</cp:lastModifiedBy>
  <dcterms:modified xsi:type="dcterms:W3CDTF">2018-11-30T07:58:44Z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